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BC35" w14:textId="77777777" w:rsidR="00C37426" w:rsidRPr="005668BB" w:rsidRDefault="00C37426" w:rsidP="00E266D0">
      <w:pPr>
        <w:spacing w:line="360" w:lineRule="auto"/>
        <w:jc w:val="both"/>
        <w:rPr>
          <w:rFonts w:ascii="Candara" w:hAnsi="Candara"/>
          <w:b/>
          <w:bCs/>
        </w:rPr>
      </w:pPr>
    </w:p>
    <w:p w14:paraId="5AD68BD8" w14:textId="77777777" w:rsidR="00D97AFF" w:rsidRDefault="00D97AFF" w:rsidP="00D97AFF">
      <w:pPr>
        <w:pStyle w:val="NormalWeb"/>
      </w:pPr>
      <w:r>
        <w:rPr>
          <w:b/>
          <w:bCs/>
        </w:rPr>
        <w:t>Your Itinerary A Glance</w:t>
      </w:r>
      <w:bookmarkStart w:id="0" w:name="_GoBack"/>
      <w:bookmarkEnd w:id="0"/>
    </w:p>
    <w:p w14:paraId="73BFBB0D" w14:textId="77777777" w:rsidR="00D97AFF" w:rsidRDefault="00D97AFF" w:rsidP="00D97AFF">
      <w:pPr>
        <w:pStyle w:val="NormalWeb"/>
      </w:pPr>
      <w:r>
        <w:t>4 Days / 3 Nights In Victoria Falls</w:t>
      </w:r>
    </w:p>
    <w:p w14:paraId="1D77DCE8" w14:textId="77777777" w:rsidR="00D97AFF" w:rsidRDefault="00D97AFF" w:rsidP="00D97AFF">
      <w:pPr>
        <w:pStyle w:val="NormalWeb"/>
      </w:pPr>
      <w:r>
        <w:rPr>
          <w:b/>
          <w:bCs/>
        </w:rPr>
        <w:t>Special Interests :</w:t>
      </w:r>
      <w:r>
        <w:t xml:space="preserve"> Families, Adventure, Photographers, Adrenalin Junkies, Birding, Naturalists, Outdoor Enthusiasts.</w:t>
      </w:r>
    </w:p>
    <w:p w14:paraId="1A627B70" w14:textId="77777777" w:rsidR="00D97AFF" w:rsidRDefault="00D97AFF" w:rsidP="00D97AFF">
      <w:pPr>
        <w:pStyle w:val="NormalWeb"/>
      </w:pPr>
      <w:r>
        <w:t xml:space="preserve">Day 1 to 3 </w:t>
      </w:r>
      <w:proofErr w:type="spellStart"/>
      <w:r>
        <w:t>Bayete</w:t>
      </w:r>
      <w:proofErr w:type="spellEnd"/>
      <w:r>
        <w:t xml:space="preserve"> Lodge - 3 Nights.</w:t>
      </w:r>
    </w:p>
    <w:p w14:paraId="4F263248" w14:textId="77777777" w:rsidR="00D97AFF" w:rsidRDefault="00D97AFF" w:rsidP="00D97AFF">
      <w:pPr>
        <w:pStyle w:val="NormalWeb"/>
      </w:pPr>
      <w:r>
        <w:t xml:space="preserve">Arrive Victoria Falls Airport, Private Transfer to </w:t>
      </w:r>
      <w:proofErr w:type="spellStart"/>
      <w:r>
        <w:t>Bayete</w:t>
      </w:r>
      <w:proofErr w:type="spellEnd"/>
      <w:r>
        <w:t xml:space="preserve"> Lodge.</w:t>
      </w:r>
    </w:p>
    <w:p w14:paraId="0763CFA6" w14:textId="77777777" w:rsidR="00D97AFF" w:rsidRDefault="00D97AFF" w:rsidP="00D97AFF">
      <w:pPr>
        <w:pStyle w:val="NormalWeb"/>
      </w:pPr>
      <w:r>
        <w:t>Day 4       </w:t>
      </w:r>
    </w:p>
    <w:p w14:paraId="1B21BE77" w14:textId="77777777" w:rsidR="00D97AFF" w:rsidRDefault="00D97AFF" w:rsidP="00D97AFF">
      <w:pPr>
        <w:pStyle w:val="NormalWeb"/>
      </w:pPr>
      <w:r>
        <w:t>Private Transfer to Victoria Falls International Airport - Depart            </w:t>
      </w:r>
    </w:p>
    <w:p w14:paraId="7894A6AE" w14:textId="77777777" w:rsidR="00D97AFF" w:rsidRDefault="00D97AFF" w:rsidP="00D97AFF">
      <w:pPr>
        <w:pStyle w:val="NormalWeb"/>
      </w:pPr>
      <w:r>
        <w:rPr>
          <w:b/>
          <w:bCs/>
        </w:rPr>
        <w:t>3 Nights in Victoria Falls.</w:t>
      </w:r>
    </w:p>
    <w:p w14:paraId="79CB5E0A" w14:textId="77777777" w:rsidR="00D97AFF" w:rsidRDefault="00D97AFF" w:rsidP="00D97AFF">
      <w:pPr>
        <w:pStyle w:val="NormalWeb"/>
      </w:pPr>
      <w:r>
        <w:rPr>
          <w:b/>
          <w:bCs/>
        </w:rPr>
        <w:t xml:space="preserve">You Stay at </w:t>
      </w:r>
      <w:proofErr w:type="spellStart"/>
      <w:r>
        <w:rPr>
          <w:b/>
          <w:bCs/>
        </w:rPr>
        <w:t>Bayete</w:t>
      </w:r>
      <w:proofErr w:type="spellEnd"/>
      <w:r>
        <w:rPr>
          <w:b/>
          <w:bCs/>
        </w:rPr>
        <w:t xml:space="preserve"> Guest Lodge</w:t>
      </w:r>
      <w:r>
        <w:t xml:space="preserve"> - 32 Rooms - Languages : English</w:t>
      </w:r>
    </w:p>
    <w:p w14:paraId="09E39727" w14:textId="77777777" w:rsidR="00D97AFF" w:rsidRDefault="00D97AFF" w:rsidP="00D97AFF">
      <w:pPr>
        <w:pStyle w:val="NormalWeb"/>
      </w:pPr>
      <w:proofErr w:type="spellStart"/>
      <w:r>
        <w:t>Bayete</w:t>
      </w:r>
      <w:proofErr w:type="spellEnd"/>
      <w:r>
        <w:t xml:space="preserve"> Guest Lodge is a boutique guest lodge located close to the centre of town, but giving you the feel of a classic safari lodge in the bush. Owner-run, it is personal and friendly, close to all amenities.</w:t>
      </w:r>
    </w:p>
    <w:p w14:paraId="70D4F807" w14:textId="3BC65007" w:rsidR="00D97AFF" w:rsidRDefault="00D97AFF" w:rsidP="00D97AFF">
      <w:pPr>
        <w:pStyle w:val="NormalWeb"/>
      </w:pPr>
      <w:r>
        <w:t>Package - Bed &amp; Breakfast &amp; Stated Activities.</w:t>
      </w:r>
    </w:p>
    <w:p w14:paraId="353C159D" w14:textId="77777777" w:rsidR="00D97AFF" w:rsidRDefault="00D97AFF" w:rsidP="00D97AFF">
      <w:pPr>
        <w:pStyle w:val="NormalWeb"/>
      </w:pPr>
      <w:r>
        <w:rPr>
          <w:b/>
          <w:bCs/>
        </w:rPr>
        <w:t>Experiences - Victoria Falls</w:t>
      </w:r>
    </w:p>
    <w:p w14:paraId="5D15EDA4" w14:textId="77777777" w:rsidR="00D97AFF" w:rsidRDefault="00D97AFF" w:rsidP="00D97AFF">
      <w:pPr>
        <w:pStyle w:val="NormalWeb"/>
      </w:pPr>
      <w:r>
        <w:rPr>
          <w:b/>
          <w:bCs/>
        </w:rPr>
        <w:t>Day 1</w:t>
      </w:r>
      <w:r>
        <w:t xml:space="preserve"> - </w:t>
      </w:r>
      <w:r>
        <w:rPr>
          <w:b/>
          <w:bCs/>
        </w:rPr>
        <w:t xml:space="preserve">16:30 pm - Zambezi Dinner Cruise </w:t>
      </w:r>
    </w:p>
    <w:p w14:paraId="2D4AA2F7" w14:textId="77777777" w:rsidR="00D97AFF" w:rsidRDefault="00D97AFF" w:rsidP="00D97AFF">
      <w:pPr>
        <w:pStyle w:val="NormalWeb"/>
      </w:pPr>
      <w:r>
        <w:t>A spectacular 4-course meal while cruising the mighty Zambezi River.</w:t>
      </w:r>
    </w:p>
    <w:p w14:paraId="235AB746" w14:textId="77777777" w:rsidR="00D97AFF" w:rsidRDefault="00D97AFF" w:rsidP="00D97AFF">
      <w:pPr>
        <w:pStyle w:val="NormalWeb"/>
      </w:pPr>
      <w:r>
        <w:rPr>
          <w:b/>
          <w:bCs/>
        </w:rPr>
        <w:t>Day 2</w:t>
      </w:r>
      <w:r>
        <w:t xml:space="preserve"> - </w:t>
      </w:r>
      <w:r>
        <w:rPr>
          <w:b/>
          <w:bCs/>
        </w:rPr>
        <w:t>09:00 am - Guided Tour of Victoria Falls.</w:t>
      </w:r>
    </w:p>
    <w:p w14:paraId="6A35AE3A" w14:textId="77777777" w:rsidR="00D97AFF" w:rsidRDefault="00D97AFF" w:rsidP="00D97AFF">
      <w:pPr>
        <w:pStyle w:val="NormalWeb"/>
      </w:pPr>
      <w:r>
        <w:t>A Guided Tour through the Rainforest with the most spectacular view of the World Heritage Victoria Falls, with an optional visit to the Craft Market. </w:t>
      </w:r>
    </w:p>
    <w:p w14:paraId="2869D0F2" w14:textId="77777777" w:rsidR="00D97AFF" w:rsidRDefault="00D97AFF" w:rsidP="00D97AFF">
      <w:pPr>
        <w:pStyle w:val="NormalWeb"/>
      </w:pPr>
      <w:r>
        <w:rPr>
          <w:b/>
          <w:bCs/>
        </w:rPr>
        <w:t>12:00 pm - Lunch at the Lookout Cafe </w:t>
      </w:r>
    </w:p>
    <w:p w14:paraId="7E81A0A3" w14:textId="77777777" w:rsidR="00D97AFF" w:rsidRDefault="00D97AFF" w:rsidP="00D97AFF">
      <w:pPr>
        <w:pStyle w:val="NormalWeb"/>
      </w:pPr>
      <w:r>
        <w:t xml:space="preserve">Lunch perched on the edge of </w:t>
      </w:r>
      <w:proofErr w:type="spellStart"/>
      <w:r>
        <w:t>Batoka</w:t>
      </w:r>
      <w:proofErr w:type="spellEnd"/>
      <w:r>
        <w:t xml:space="preserve"> Gorge with the most amazing views. </w:t>
      </w:r>
    </w:p>
    <w:p w14:paraId="4DFC8D6B" w14:textId="77777777" w:rsidR="00D97AFF" w:rsidRDefault="00D97AFF" w:rsidP="00D97AFF">
      <w:pPr>
        <w:pStyle w:val="NormalWeb"/>
      </w:pPr>
      <w:r>
        <w:rPr>
          <w:b/>
          <w:bCs/>
        </w:rPr>
        <w:t xml:space="preserve">18:30 pm - </w:t>
      </w:r>
      <w:proofErr w:type="spellStart"/>
      <w:r>
        <w:rPr>
          <w:b/>
          <w:bCs/>
        </w:rPr>
        <w:t>Boma</w:t>
      </w:r>
      <w:proofErr w:type="spellEnd"/>
      <w:r>
        <w:rPr>
          <w:b/>
          <w:bCs/>
        </w:rPr>
        <w:t xml:space="preserve"> Dinner &amp; Drum Show</w:t>
      </w:r>
    </w:p>
    <w:p w14:paraId="6CCA139E" w14:textId="77777777" w:rsidR="00D97AFF" w:rsidRDefault="00D97AFF" w:rsidP="00D97AFF">
      <w:pPr>
        <w:pStyle w:val="NormalWeb"/>
      </w:pPr>
      <w:r>
        <w:t xml:space="preserve">The </w:t>
      </w:r>
      <w:proofErr w:type="spellStart"/>
      <w:r>
        <w:t>Boma</w:t>
      </w:r>
      <w:proofErr w:type="spellEnd"/>
      <w:r>
        <w:t xml:space="preserve"> restaurant is an unforgettable African experience infused with Zimbabwean cuisine. The </w:t>
      </w:r>
      <w:proofErr w:type="spellStart"/>
      <w:r>
        <w:t>Boma</w:t>
      </w:r>
      <w:proofErr w:type="spellEnd"/>
      <w:r>
        <w:t xml:space="preserve"> offers a four-course meal, with the entertainment being interactive African Drum show.</w:t>
      </w:r>
    </w:p>
    <w:p w14:paraId="1F5F74C2" w14:textId="77777777" w:rsidR="00D97AFF" w:rsidRDefault="00D97AFF" w:rsidP="00D97AFF">
      <w:pPr>
        <w:pStyle w:val="NormalWeb"/>
      </w:pPr>
      <w:r>
        <w:rPr>
          <w:b/>
          <w:bCs/>
        </w:rPr>
        <w:t>Day 3 06h15 am - Zambezi National Park Game Drive</w:t>
      </w:r>
    </w:p>
    <w:p w14:paraId="2C0F00BB" w14:textId="77777777" w:rsidR="00D97AFF" w:rsidRDefault="00D97AFF" w:rsidP="00D97AFF">
      <w:pPr>
        <w:pStyle w:val="NormalWeb"/>
      </w:pPr>
      <w:r>
        <w:lastRenderedPageBreak/>
        <w:t>Venture into the 57 000 hectare, unfenced Zambezi National Park which is only a five minute drive from Victoria Falls Town, exploring the vast genuine wilderness and Wildlife of the Zambezi National Park</w:t>
      </w:r>
    </w:p>
    <w:p w14:paraId="569BDFFF" w14:textId="77777777" w:rsidR="00D97AFF" w:rsidRDefault="00D97AFF" w:rsidP="00D97AFF">
      <w:pPr>
        <w:pStyle w:val="NormalWeb"/>
      </w:pPr>
      <w:r>
        <w:rPr>
          <w:b/>
          <w:bCs/>
        </w:rPr>
        <w:t>18:30 pm - Dusty Road Traditional Restaurant</w:t>
      </w:r>
    </w:p>
    <w:p w14:paraId="34ED2037" w14:textId="77777777" w:rsidR="00D97AFF" w:rsidRDefault="00D97AFF" w:rsidP="00D97AFF">
      <w:pPr>
        <w:pStyle w:val="NormalWeb"/>
      </w:pPr>
      <w:r>
        <w:t>The traditional dinner is cooked the Zimbabwean way, on open fires and in cast iron pots and ovens, giving you an authentic, wholesome and tasty food experience.</w:t>
      </w:r>
    </w:p>
    <w:p w14:paraId="07F9AB03" w14:textId="77777777" w:rsidR="00D97AFF" w:rsidRDefault="00D97AFF" w:rsidP="00D97AFF">
      <w:pPr>
        <w:pStyle w:val="NormalWeb"/>
      </w:pPr>
    </w:p>
    <w:p w14:paraId="10223B14" w14:textId="77777777" w:rsidR="00D97AFF" w:rsidRDefault="00D97AFF" w:rsidP="00D97AFF">
      <w:pPr>
        <w:pStyle w:val="NormalWeb"/>
      </w:pPr>
      <w:r>
        <w:rPr>
          <w:b/>
          <w:bCs/>
        </w:rPr>
        <w:t>Day 4</w:t>
      </w:r>
      <w:r>
        <w:t xml:space="preserve"> </w:t>
      </w:r>
      <w:r>
        <w:rPr>
          <w:b/>
          <w:bCs/>
        </w:rPr>
        <w:t xml:space="preserve">10:00 am - Private Transfer to Victoria Falls Airport. </w:t>
      </w:r>
    </w:p>
    <w:p w14:paraId="0C412F75" w14:textId="77777777" w:rsidR="00D97AFF" w:rsidRDefault="00D97AFF" w:rsidP="00D97AFF">
      <w:pPr>
        <w:pStyle w:val="NormalWeb"/>
      </w:pPr>
      <w:r>
        <w:t>After breakfast you will be transferred to the Airport for your departure flight.</w:t>
      </w:r>
    </w:p>
    <w:p w14:paraId="4EAA9770" w14:textId="77777777" w:rsidR="00287F48" w:rsidRPr="00D97AFF" w:rsidRDefault="00287F48" w:rsidP="00E266D0">
      <w:pPr>
        <w:spacing w:line="360" w:lineRule="auto"/>
        <w:ind w:left="360"/>
        <w:jc w:val="both"/>
        <w:rPr>
          <w:rFonts w:ascii="Candara" w:hAnsi="Candara"/>
        </w:rPr>
      </w:pPr>
    </w:p>
    <w:p w14:paraId="018079EF" w14:textId="2480D637" w:rsidR="00B85E5E" w:rsidRPr="00D97AFF" w:rsidRDefault="00E266D0" w:rsidP="00E266D0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6BB71" wp14:editId="79E004D5">
                <wp:simplePos x="0" y="0"/>
                <wp:positionH relativeFrom="column">
                  <wp:posOffset>-190123</wp:posOffset>
                </wp:positionH>
                <wp:positionV relativeFrom="paragraph">
                  <wp:posOffset>116765</wp:posOffset>
                </wp:positionV>
                <wp:extent cx="6473228" cy="0"/>
                <wp:effectExtent l="0" t="0" r="1651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32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B097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95pt,9.2pt" to="494.75pt,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38D27BEC" w14:textId="77777777" w:rsidR="00F56AD4" w:rsidRPr="00D97AFF" w:rsidRDefault="00F56AD4" w:rsidP="00E266D0">
      <w:pPr>
        <w:spacing w:line="360" w:lineRule="auto"/>
        <w:jc w:val="both"/>
        <w:rPr>
          <w:rFonts w:ascii="Candara" w:hAnsi="Candara"/>
        </w:rPr>
      </w:pPr>
    </w:p>
    <w:p w14:paraId="22264B6D" w14:textId="77777777" w:rsidR="00E266D0" w:rsidRPr="00934ABA" w:rsidRDefault="00E266D0">
      <w:pPr>
        <w:pStyle w:val="ListParagraph"/>
        <w:spacing w:line="360" w:lineRule="auto"/>
        <w:ind w:left="0"/>
        <w:jc w:val="both"/>
        <w:rPr>
          <w:rFonts w:ascii="Candara" w:hAnsi="Candara"/>
          <w:b/>
          <w:bCs/>
          <w:lang w:val="en-IN"/>
        </w:rPr>
      </w:pPr>
    </w:p>
    <w:sectPr w:rsidR="00E266D0" w:rsidRPr="00934ABA" w:rsidSect="00E266D0">
      <w:pgSz w:w="11900" w:h="16840"/>
      <w:pgMar w:top="109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5E13E04"/>
    <w:multiLevelType w:val="hybridMultilevel"/>
    <w:tmpl w:val="A88E020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937463"/>
    <w:multiLevelType w:val="multilevel"/>
    <w:tmpl w:val="A038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DA7648"/>
    <w:multiLevelType w:val="multilevel"/>
    <w:tmpl w:val="F57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C1528"/>
    <w:multiLevelType w:val="multilevel"/>
    <w:tmpl w:val="967C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201F4"/>
    <w:multiLevelType w:val="hybridMultilevel"/>
    <w:tmpl w:val="2714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A49F4"/>
    <w:multiLevelType w:val="multilevel"/>
    <w:tmpl w:val="BCEA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E67091"/>
    <w:multiLevelType w:val="hybridMultilevel"/>
    <w:tmpl w:val="76CA8A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04BC6"/>
    <w:multiLevelType w:val="hybridMultilevel"/>
    <w:tmpl w:val="70145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E370A"/>
    <w:multiLevelType w:val="multilevel"/>
    <w:tmpl w:val="73B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7F2E64"/>
    <w:multiLevelType w:val="multilevel"/>
    <w:tmpl w:val="E620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14524E"/>
    <w:multiLevelType w:val="hybridMultilevel"/>
    <w:tmpl w:val="BE0EA7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426BD"/>
    <w:multiLevelType w:val="multilevel"/>
    <w:tmpl w:val="BB76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236371"/>
    <w:multiLevelType w:val="hybridMultilevel"/>
    <w:tmpl w:val="6BE49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  <w:num w:numId="13">
    <w:abstractNumId w:val="14"/>
  </w:num>
  <w:num w:numId="14">
    <w:abstractNumId w:val="6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C7"/>
    <w:rsid w:val="000574D5"/>
    <w:rsid w:val="00087631"/>
    <w:rsid w:val="000C5B68"/>
    <w:rsid w:val="00213677"/>
    <w:rsid w:val="00287F48"/>
    <w:rsid w:val="002F4E22"/>
    <w:rsid w:val="0034577A"/>
    <w:rsid w:val="00373DB9"/>
    <w:rsid w:val="0050348E"/>
    <w:rsid w:val="005668BB"/>
    <w:rsid w:val="006A18AF"/>
    <w:rsid w:val="008800FF"/>
    <w:rsid w:val="00896898"/>
    <w:rsid w:val="00934ABA"/>
    <w:rsid w:val="00941B6E"/>
    <w:rsid w:val="00942204"/>
    <w:rsid w:val="009B4B58"/>
    <w:rsid w:val="00A72C6C"/>
    <w:rsid w:val="00AB4F54"/>
    <w:rsid w:val="00B85E5E"/>
    <w:rsid w:val="00C06340"/>
    <w:rsid w:val="00C275A1"/>
    <w:rsid w:val="00C37426"/>
    <w:rsid w:val="00C7458A"/>
    <w:rsid w:val="00CA771A"/>
    <w:rsid w:val="00CC69C7"/>
    <w:rsid w:val="00CD78AC"/>
    <w:rsid w:val="00D97AFF"/>
    <w:rsid w:val="00E231FC"/>
    <w:rsid w:val="00E266D0"/>
    <w:rsid w:val="00E37D97"/>
    <w:rsid w:val="00F56AD4"/>
    <w:rsid w:val="00FA23EB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FB11"/>
  <w15:chartTrackingRefBased/>
  <w15:docId w15:val="{F95A59AD-09CB-A94A-ADCD-CF0B1BC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ZW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9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7A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2022-05-14T18:52:00Z</dcterms:created>
  <dcterms:modified xsi:type="dcterms:W3CDTF">2022-05-14T18:52:00Z</dcterms:modified>
</cp:coreProperties>
</file>